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F9CB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5B6DA767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18BBFF46" w14:textId="77777777" w:rsidR="008639C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8639C0">
        <w:rPr>
          <w:rFonts w:ascii="Book Antiqua" w:hAnsi="Book Antiqua"/>
          <w:b/>
          <w:sz w:val="24"/>
          <w:szCs w:val="24"/>
        </w:rPr>
        <w:t xml:space="preserve">    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2C3A51">
        <w:rPr>
          <w:rFonts w:ascii="Book Antiqua" w:hAnsi="Book Antiqua"/>
          <w:b/>
          <w:sz w:val="24"/>
          <w:szCs w:val="24"/>
        </w:rPr>
        <w:t>ниципального района</w:t>
      </w:r>
      <w:r w:rsidR="008639C0">
        <w:rPr>
          <w:rFonts w:ascii="Book Antiqua" w:hAnsi="Book Antiqua"/>
          <w:b/>
          <w:sz w:val="24"/>
          <w:szCs w:val="24"/>
        </w:rPr>
        <w:t xml:space="preserve">, посвящённых </w:t>
      </w:r>
    </w:p>
    <w:p w14:paraId="7F3CE6A2" w14:textId="77777777" w:rsidR="008639C0" w:rsidRDefault="008639C0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100-летию </w:t>
      </w:r>
      <w:r w:rsidR="006A0838">
        <w:rPr>
          <w:rFonts w:ascii="Book Antiqua" w:hAnsi="Book Antiqua"/>
          <w:b/>
          <w:sz w:val="24"/>
          <w:szCs w:val="24"/>
        </w:rPr>
        <w:t>Всесоюзн</w:t>
      </w:r>
      <w:r>
        <w:rPr>
          <w:rFonts w:ascii="Book Antiqua" w:hAnsi="Book Antiqua"/>
          <w:b/>
          <w:sz w:val="24"/>
          <w:szCs w:val="24"/>
        </w:rPr>
        <w:t xml:space="preserve">ой пионерской организации </w:t>
      </w:r>
    </w:p>
    <w:p w14:paraId="5E68DC9F" w14:textId="77777777" w:rsidR="00705A3F" w:rsidRDefault="008639C0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0A40CF">
        <w:rPr>
          <w:rFonts w:ascii="Book Antiqua" w:hAnsi="Book Antiqua"/>
          <w:b/>
          <w:sz w:val="24"/>
          <w:szCs w:val="24"/>
        </w:rPr>
        <w:t>2022</w:t>
      </w:r>
      <w:r>
        <w:rPr>
          <w:rFonts w:ascii="Book Antiqua" w:hAnsi="Book Antiqua"/>
          <w:b/>
          <w:sz w:val="24"/>
          <w:szCs w:val="24"/>
        </w:rPr>
        <w:t xml:space="preserve"> год</w:t>
      </w:r>
    </w:p>
    <w:p w14:paraId="77E49EB1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14:paraId="77DD9922" w14:textId="77777777" w:rsidTr="00777C4E">
        <w:tc>
          <w:tcPr>
            <w:tcW w:w="2376" w:type="dxa"/>
          </w:tcPr>
          <w:p w14:paraId="18A8F1D3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14:paraId="2451F981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1BCC165" w14:textId="77777777" w:rsidTr="00777C4E">
        <w:tc>
          <w:tcPr>
            <w:tcW w:w="2376" w:type="dxa"/>
          </w:tcPr>
          <w:p w14:paraId="0B48B44D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39A6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C46800" w14:paraId="33672BEC" w14:textId="77777777" w:rsidTr="00777C4E">
        <w:tc>
          <w:tcPr>
            <w:tcW w:w="2376" w:type="dxa"/>
          </w:tcPr>
          <w:p w14:paraId="21542B84" w14:textId="77777777" w:rsidR="007432B6" w:rsidRDefault="007432B6" w:rsidP="007432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14:paraId="3516290A" w14:textId="77777777" w:rsidR="00C46800" w:rsidRPr="00C46800" w:rsidRDefault="007432B6" w:rsidP="007432B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2E31466A" w14:textId="77777777" w:rsidR="00C46800" w:rsidRPr="00C46800" w:rsidRDefault="007432B6" w:rsidP="00C4680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Спортивно-игровая программа «Вперёд, пионеры!»</w:t>
            </w:r>
            <w:r w:rsidR="001115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7E565B" w14:paraId="48E42B99" w14:textId="77777777" w:rsidTr="00777C4E">
        <w:tc>
          <w:tcPr>
            <w:tcW w:w="2376" w:type="dxa"/>
          </w:tcPr>
          <w:p w14:paraId="180CC74A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3D463175" w14:textId="77777777"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221CA7" w14:paraId="3B7DC20B" w14:textId="77777777" w:rsidTr="00777C4E">
        <w:tc>
          <w:tcPr>
            <w:tcW w:w="2376" w:type="dxa"/>
          </w:tcPr>
          <w:p w14:paraId="74695B1B" w14:textId="77777777" w:rsidR="001115B5" w:rsidRDefault="001115B5" w:rsidP="001115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14:paraId="08D90270" w14:textId="77777777" w:rsidR="00221CA7" w:rsidRPr="00221CA7" w:rsidRDefault="001115B5" w:rsidP="001115B5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7D442CF6" w14:textId="77777777" w:rsidR="001115B5" w:rsidRPr="00221CA7" w:rsidRDefault="001115B5" w:rsidP="00221CA7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>
              <w:rPr>
                <w:rFonts w:asciiTheme="minorHAnsi" w:hAnsiTheme="minorHAnsi" w:cs="Open Sans"/>
                <w:color w:val="181818"/>
                <w:lang w:eastAsia="en-US"/>
              </w:rPr>
              <w:t>Интерактивная программа «Будь готов!» 6+</w:t>
            </w:r>
          </w:p>
        </w:tc>
      </w:tr>
      <w:tr w:rsidR="00221CA7" w14:paraId="5F9E95AC" w14:textId="77777777" w:rsidTr="00777C4E">
        <w:tc>
          <w:tcPr>
            <w:tcW w:w="2376" w:type="dxa"/>
          </w:tcPr>
          <w:p w14:paraId="6289F064" w14:textId="77777777" w:rsidR="00221CA7" w:rsidRPr="00221CA7" w:rsidRDefault="00221CA7" w:rsidP="00221CA7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60D828B5" w14:textId="77777777" w:rsidR="00221CA7" w:rsidRPr="00221CA7" w:rsidRDefault="00CB65B6" w:rsidP="00221CA7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Милюшинский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CB65B6" w14:paraId="2641BAAF" w14:textId="77777777" w:rsidTr="00777C4E">
        <w:tc>
          <w:tcPr>
            <w:tcW w:w="2376" w:type="dxa"/>
          </w:tcPr>
          <w:p w14:paraId="61E0D33B" w14:textId="77777777" w:rsidR="00CB65B6" w:rsidRDefault="00033927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14:paraId="09145FEB" w14:textId="77777777" w:rsidR="00033927" w:rsidRPr="00CB65B6" w:rsidRDefault="00033927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6DB079E8" w14:textId="77777777" w:rsidR="00CB65B6" w:rsidRPr="00CB65B6" w:rsidRDefault="00033927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Экскурс в историю «День пионерии. История, символы, традиции»</w:t>
            </w:r>
            <w:r w:rsidR="001115B5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CB65B6" w14:paraId="429E2828" w14:textId="77777777" w:rsidTr="00777C4E">
        <w:tc>
          <w:tcPr>
            <w:tcW w:w="2376" w:type="dxa"/>
          </w:tcPr>
          <w:p w14:paraId="42A399B9" w14:textId="77777777" w:rsidR="00CB65B6" w:rsidRDefault="00CB65B6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94D395B" w14:textId="77777777" w:rsidR="00CB65B6" w:rsidRDefault="00CB65B6" w:rsidP="00CB6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A231ED" w14:paraId="76112ABB" w14:textId="77777777" w:rsidTr="00777C4E">
        <w:tc>
          <w:tcPr>
            <w:tcW w:w="2376" w:type="dxa"/>
          </w:tcPr>
          <w:p w14:paraId="17647709" w14:textId="77777777" w:rsidR="00A231ED" w:rsidRDefault="00024EB9" w:rsidP="00A231ED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  <w:t>19.05.2022</w:t>
            </w:r>
          </w:p>
          <w:p w14:paraId="4877670A" w14:textId="2B471C19" w:rsidR="00024EB9" w:rsidRPr="004E0711" w:rsidRDefault="00024EB9" w:rsidP="00A231ED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7195" w:type="dxa"/>
          </w:tcPr>
          <w:p w14:paraId="27B8C2AD" w14:textId="0BDA9251" w:rsidR="00A231ED" w:rsidRPr="004E0711" w:rsidRDefault="00024EB9" w:rsidP="00A231ED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Интерактивная программа «Страна Пионерия»</w:t>
            </w:r>
          </w:p>
        </w:tc>
      </w:tr>
      <w:tr w:rsidR="00A231ED" w14:paraId="3B62438C" w14:textId="77777777" w:rsidTr="00777C4E">
        <w:tc>
          <w:tcPr>
            <w:tcW w:w="2376" w:type="dxa"/>
          </w:tcPr>
          <w:p w14:paraId="3BA0D929" w14:textId="77777777" w:rsidR="00A231ED" w:rsidRDefault="00A231ED" w:rsidP="00A231ED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95" w:type="dxa"/>
          </w:tcPr>
          <w:p w14:paraId="24B7D48F" w14:textId="77777777" w:rsidR="00A231ED" w:rsidRDefault="00B24D86" w:rsidP="00A231ED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D534B4" w14:paraId="385FB74E" w14:textId="77777777" w:rsidTr="00777C4E">
        <w:tc>
          <w:tcPr>
            <w:tcW w:w="2376" w:type="dxa"/>
          </w:tcPr>
          <w:p w14:paraId="43C62448" w14:textId="77777777" w:rsidR="00416855" w:rsidRDefault="00416855" w:rsidP="0041685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14:paraId="236AB081" w14:textId="77777777" w:rsidR="00D534B4" w:rsidRDefault="00416855" w:rsidP="00416855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4F02103E" w14:textId="77777777" w:rsidR="00D534B4" w:rsidRDefault="00416855" w:rsidP="0041685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Выставка-экспозиция «Будь готов! Всегда готов!»</w:t>
            </w:r>
          </w:p>
          <w:p w14:paraId="1D35EA06" w14:textId="77777777" w:rsidR="00416855" w:rsidRDefault="00416855" w:rsidP="0041685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Интерактивная программа «Пионерский сбор» 6+</w:t>
            </w:r>
          </w:p>
        </w:tc>
      </w:tr>
      <w:tr w:rsidR="00734EF6" w14:paraId="0E1E20B5" w14:textId="77777777" w:rsidTr="00777C4E">
        <w:tc>
          <w:tcPr>
            <w:tcW w:w="2376" w:type="dxa"/>
          </w:tcPr>
          <w:p w14:paraId="4B07FDFB" w14:textId="77777777"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CA76D70" w14:textId="77777777"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2A2D90" w14:paraId="68690ACF" w14:textId="77777777" w:rsidTr="00777C4E">
        <w:tc>
          <w:tcPr>
            <w:tcW w:w="2376" w:type="dxa"/>
          </w:tcPr>
          <w:p w14:paraId="34D96A04" w14:textId="11C6C45F" w:rsidR="001E2427" w:rsidRDefault="001E2427" w:rsidP="001E242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14:paraId="13C4E004" w14:textId="4BCFBC19" w:rsidR="002A2D90" w:rsidRPr="00B87DF5" w:rsidRDefault="00024EB9" w:rsidP="00B87D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02D2B4A7" w14:textId="2AF18FDA" w:rsidR="002A2D90" w:rsidRPr="00E1291D" w:rsidRDefault="00024EB9" w:rsidP="002A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«Путешествие в страну Пионерия» </w:t>
            </w:r>
            <w:r w:rsidR="001E2427">
              <w:rPr>
                <w:sz w:val="24"/>
                <w:szCs w:val="24"/>
              </w:rPr>
              <w:t>6+</w:t>
            </w:r>
          </w:p>
        </w:tc>
      </w:tr>
      <w:tr w:rsidR="00734EF6" w14:paraId="44D05E4E" w14:textId="77777777" w:rsidTr="00777C4E">
        <w:tc>
          <w:tcPr>
            <w:tcW w:w="2376" w:type="dxa"/>
          </w:tcPr>
          <w:p w14:paraId="20D0A47C" w14:textId="77777777"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42E822" w14:textId="77777777"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C41BFB" w14:paraId="0A7F57C4" w14:textId="77777777" w:rsidTr="00777C4E">
        <w:tc>
          <w:tcPr>
            <w:tcW w:w="2376" w:type="dxa"/>
          </w:tcPr>
          <w:p w14:paraId="08BEBD37" w14:textId="77777777" w:rsidR="00527BDF" w:rsidRDefault="00527BDF" w:rsidP="00527BDF">
            <w:pPr>
              <w:autoSpaceDE w:val="0"/>
              <w:rPr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19.05.2022</w:t>
            </w:r>
          </w:p>
          <w:p w14:paraId="186DA985" w14:textId="5E4BF8FF" w:rsidR="00C41BFB" w:rsidRDefault="00527BDF" w:rsidP="00527BDF">
            <w:pPr>
              <w:rPr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024EB9">
              <w:rPr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bCs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7195" w:type="dxa"/>
          </w:tcPr>
          <w:p w14:paraId="420D122E" w14:textId="15E06195" w:rsidR="00C41BFB" w:rsidRDefault="00024EB9" w:rsidP="00E0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«Салют, Пионерия!»</w:t>
            </w:r>
          </w:p>
        </w:tc>
      </w:tr>
      <w:tr w:rsidR="001F548F" w14:paraId="01126785" w14:textId="77777777" w:rsidTr="00777C4E">
        <w:tc>
          <w:tcPr>
            <w:tcW w:w="2376" w:type="dxa"/>
          </w:tcPr>
          <w:p w14:paraId="5256A0A4" w14:textId="77777777" w:rsidR="001F548F" w:rsidRPr="001F548F" w:rsidRDefault="001F548F" w:rsidP="001F548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605D9462" w14:textId="77777777" w:rsidR="001F548F" w:rsidRPr="001F548F" w:rsidRDefault="007C307A" w:rsidP="001F548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650EE9" w14:paraId="0A99EE91" w14:textId="77777777" w:rsidTr="00777C4E">
        <w:tc>
          <w:tcPr>
            <w:tcW w:w="2376" w:type="dxa"/>
          </w:tcPr>
          <w:p w14:paraId="7312DF54" w14:textId="77777777" w:rsidR="003E0DFB" w:rsidRDefault="003E0DFB" w:rsidP="003E0DFB">
            <w:pPr>
              <w:autoSpaceDE w:val="0"/>
              <w:rPr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19.05.2022</w:t>
            </w:r>
          </w:p>
          <w:p w14:paraId="360E8D0E" w14:textId="241AB1FB" w:rsidR="00650EE9" w:rsidRPr="00E1291D" w:rsidRDefault="003E0DFB" w:rsidP="003E0DFB">
            <w:pPr>
              <w:autoSpaceDE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024EB9">
              <w:rPr>
                <w:bCs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bCs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7195" w:type="dxa"/>
          </w:tcPr>
          <w:p w14:paraId="67462F85" w14:textId="0D709985" w:rsidR="00650EE9" w:rsidRPr="00E1291D" w:rsidRDefault="00024EB9" w:rsidP="006D638E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Выставка-экспозиция «Это наша с тобой биография» 6+</w:t>
            </w:r>
            <w:r w:rsidR="003E0DFB">
              <w:rPr>
                <w:kern w:val="2"/>
                <w:sz w:val="24"/>
                <w:szCs w:val="24"/>
                <w:lang w:eastAsia="ar-SA"/>
              </w:rPr>
              <w:t>Интерактивная программа «Наша юность-Пионерия!» 18+</w:t>
            </w:r>
          </w:p>
        </w:tc>
      </w:tr>
      <w:tr w:rsidR="00CB362B" w14:paraId="1CD736ED" w14:textId="77777777" w:rsidTr="00777C4E">
        <w:tc>
          <w:tcPr>
            <w:tcW w:w="2376" w:type="dxa"/>
          </w:tcPr>
          <w:p w14:paraId="4E61DDB5" w14:textId="77777777" w:rsidR="00CB362B" w:rsidRPr="00CB362B" w:rsidRDefault="00CB362B" w:rsidP="00CB362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1B8348F7" w14:textId="77777777" w:rsidR="00CB362B" w:rsidRDefault="0079703A" w:rsidP="00CB362B">
            <w:pPr>
              <w:suppressAutoHyphens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  <w:p w14:paraId="1692E7E7" w14:textId="77777777" w:rsidR="001115B5" w:rsidRPr="00CB362B" w:rsidRDefault="001115B5" w:rsidP="00CB362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E65B4" w14:paraId="0FBE9CBA" w14:textId="77777777" w:rsidTr="00777C4E">
        <w:tc>
          <w:tcPr>
            <w:tcW w:w="2376" w:type="dxa"/>
          </w:tcPr>
          <w:p w14:paraId="0762E9CF" w14:textId="7AEB0A70" w:rsidR="00E06F99" w:rsidRDefault="00E06F99" w:rsidP="00E06F99">
            <w:pPr>
              <w:autoSpaceDE w:val="0"/>
              <w:rPr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024EB9">
              <w:rPr>
                <w:bCs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bCs/>
                <w:kern w:val="3"/>
                <w:sz w:val="24"/>
                <w:szCs w:val="24"/>
                <w:lang w:eastAsia="zh-CN" w:bidi="hi-IN"/>
              </w:rPr>
              <w:t>.05.2022</w:t>
            </w:r>
          </w:p>
          <w:p w14:paraId="78B05727" w14:textId="5BF0846D" w:rsidR="005E65B4" w:rsidRDefault="00E06F99" w:rsidP="00E06F9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8B5705">
              <w:rPr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bCs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7195" w:type="dxa"/>
          </w:tcPr>
          <w:p w14:paraId="200C72C6" w14:textId="77777777" w:rsidR="005E65B4" w:rsidRDefault="00E06F99" w:rsidP="005E65B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Квест-игра «Салют, Пионерия!»</w:t>
            </w:r>
            <w:r w:rsidR="00111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  <w:p w14:paraId="2D78D636" w14:textId="2F2AA348" w:rsidR="00E06F99" w:rsidRDefault="00E06F99" w:rsidP="005E65B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56C7C" w14:paraId="1BC9D887" w14:textId="77777777" w:rsidTr="00777C4E">
        <w:tc>
          <w:tcPr>
            <w:tcW w:w="2376" w:type="dxa"/>
          </w:tcPr>
          <w:p w14:paraId="3C6CB987" w14:textId="77777777" w:rsidR="00256C7C" w:rsidRPr="00827E06" w:rsidRDefault="00256C7C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321647B6" w14:textId="77777777" w:rsidR="00256C7C" w:rsidRPr="00827E06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7005BA" w14:paraId="0046BEF3" w14:textId="77777777" w:rsidTr="00777C4E">
        <w:tc>
          <w:tcPr>
            <w:tcW w:w="2376" w:type="dxa"/>
          </w:tcPr>
          <w:p w14:paraId="29846A7E" w14:textId="7132F2A7" w:rsidR="007005BA" w:rsidRDefault="00024EB9" w:rsidP="0070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43CC">
              <w:rPr>
                <w:sz w:val="24"/>
                <w:szCs w:val="24"/>
              </w:rPr>
              <w:t>.05.2022</w:t>
            </w:r>
          </w:p>
          <w:p w14:paraId="57F62722" w14:textId="554A1C95" w:rsidR="006643CC" w:rsidRPr="007005BA" w:rsidRDefault="006643CC" w:rsidP="0070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7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8B57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14:paraId="19482882" w14:textId="11B687AC" w:rsidR="007005BA" w:rsidRPr="007005BA" w:rsidRDefault="00024EB9" w:rsidP="007005BA">
            <w:pPr>
              <w:rPr>
                <w:sz w:val="24"/>
                <w:szCs w:val="24"/>
              </w:rPr>
            </w:pPr>
            <w:r w:rsidRPr="00024EB9">
              <w:rPr>
                <w:sz w:val="24"/>
                <w:szCs w:val="24"/>
              </w:rPr>
              <w:t>Квест-игра «Салют, Пионерия!» 6+</w:t>
            </w:r>
          </w:p>
        </w:tc>
      </w:tr>
      <w:tr w:rsidR="009B0A63" w14:paraId="0771F1CF" w14:textId="77777777" w:rsidTr="00777C4E">
        <w:tc>
          <w:tcPr>
            <w:tcW w:w="2376" w:type="dxa"/>
          </w:tcPr>
          <w:p w14:paraId="35181AD6" w14:textId="77777777" w:rsidR="009B0A63" w:rsidRDefault="009B0A63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14:paraId="78CA642C" w14:textId="77777777" w:rsidR="009B0A63" w:rsidRDefault="009B0A63" w:rsidP="009B0A63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  <w:proofErr w:type="gramEnd"/>
          </w:p>
        </w:tc>
      </w:tr>
      <w:tr w:rsidR="00BA2E5A" w14:paraId="1D7E2B51" w14:textId="77777777" w:rsidTr="00777C4E">
        <w:tc>
          <w:tcPr>
            <w:tcW w:w="2376" w:type="dxa"/>
          </w:tcPr>
          <w:p w14:paraId="64915C0B" w14:textId="77777777" w:rsidR="00BA2E5A" w:rsidRDefault="00BA2E5A" w:rsidP="00BA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14:paraId="5B60E64C" w14:textId="73101A59" w:rsidR="00B87DF5" w:rsidRPr="00BA2E5A" w:rsidRDefault="00B87DF5" w:rsidP="00BA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2F6FD650" w14:textId="18CCEB85" w:rsidR="00BA2E5A" w:rsidRDefault="00BD50B4" w:rsidP="00BA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«Пионеры – Герои Советского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Союза»</w:t>
            </w:r>
            <w:r w:rsidR="00BA2E5A" w:rsidRPr="00BA2E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47F2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707D99B2" w14:textId="77777777" w:rsidR="00947F2D" w:rsidRPr="00BA2E5A" w:rsidRDefault="00947F2D" w:rsidP="00BA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7C" w14:paraId="6D5A4538" w14:textId="77777777" w:rsidTr="00777C4E">
        <w:tc>
          <w:tcPr>
            <w:tcW w:w="2376" w:type="dxa"/>
          </w:tcPr>
          <w:p w14:paraId="7386FB6D" w14:textId="77777777"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1C686E40" w14:textId="77777777" w:rsidR="00256C7C" w:rsidRPr="00431B53" w:rsidRDefault="003F2DD7" w:rsidP="00431B5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  <w:proofErr w:type="gramEnd"/>
          </w:p>
        </w:tc>
      </w:tr>
      <w:tr w:rsidR="006643CC" w14:paraId="03DAC0BF" w14:textId="77777777" w:rsidTr="00777C4E">
        <w:tc>
          <w:tcPr>
            <w:tcW w:w="2376" w:type="dxa"/>
          </w:tcPr>
          <w:p w14:paraId="6CFB326A" w14:textId="77777777" w:rsidR="006643CC" w:rsidRDefault="006643CC" w:rsidP="000D3B19">
            <w:pPr>
              <w:autoSpaceDE w:val="0"/>
              <w:rPr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lastRenderedPageBreak/>
              <w:t>19.05.2022</w:t>
            </w:r>
          </w:p>
          <w:p w14:paraId="7BC9EFDC" w14:textId="43F6FF34" w:rsidR="006643CC" w:rsidRDefault="00B87DF5" w:rsidP="000D3B19">
            <w:pPr>
              <w:autoSpaceDE w:val="0"/>
              <w:rPr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7195" w:type="dxa"/>
          </w:tcPr>
          <w:p w14:paraId="0D03C5BC" w14:textId="77777777" w:rsidR="006643CC" w:rsidRDefault="006643CC" w:rsidP="00DB47C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Краеведческая программа «П</w:t>
            </w:r>
            <w:r w:rsidR="009A579B">
              <w:rPr>
                <w:rFonts w:eastAsia="Times New Roman" w:cs="Times New Roman"/>
                <w:sz w:val="24"/>
                <w:szCs w:val="24"/>
                <w:lang w:eastAsia="ru-RU"/>
              </w:rPr>
              <w:t>ионерии 100! Страницы истории» 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  <w:p w14:paraId="64C565AE" w14:textId="77777777" w:rsidR="00DA2533" w:rsidRDefault="00DA2533" w:rsidP="00DB47C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музее п. Песочное</w:t>
            </w:r>
          </w:p>
        </w:tc>
      </w:tr>
      <w:tr w:rsidR="00256C7C" w14:paraId="0CA887BD" w14:textId="77777777" w:rsidTr="00777C4E">
        <w:tc>
          <w:tcPr>
            <w:tcW w:w="2376" w:type="dxa"/>
          </w:tcPr>
          <w:p w14:paraId="7A210E83" w14:textId="77777777"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14:paraId="6136C175" w14:textId="77777777" w:rsidR="00256C7C" w:rsidRPr="00431B53" w:rsidRDefault="00256C7C" w:rsidP="00431B53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BA1298" w14:paraId="718B0949" w14:textId="77777777" w:rsidTr="00777C4E">
        <w:tc>
          <w:tcPr>
            <w:tcW w:w="2376" w:type="dxa"/>
          </w:tcPr>
          <w:p w14:paraId="386C1628" w14:textId="77777777" w:rsidR="00BC4718" w:rsidRDefault="00BC4718" w:rsidP="00BC4718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14:paraId="3FDF8F07" w14:textId="77777777" w:rsidR="00BC4718" w:rsidRPr="00BA1298" w:rsidRDefault="00BC4718" w:rsidP="00BC4718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14:paraId="7E7EE6DE" w14:textId="77777777" w:rsidR="00BA1298" w:rsidRDefault="00BC471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«Салют, Пионерия!»</w:t>
            </w:r>
          </w:p>
          <w:p w14:paraId="656BBEFE" w14:textId="77777777" w:rsidR="00BC4718" w:rsidRPr="00BA1298" w:rsidRDefault="00BC471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«Путешествие по стране «Пионерия» 6+</w:t>
            </w:r>
          </w:p>
        </w:tc>
      </w:tr>
      <w:tr w:rsidR="00256C7C" w14:paraId="13286103" w14:textId="77777777" w:rsidTr="00777C4E">
        <w:tc>
          <w:tcPr>
            <w:tcW w:w="2376" w:type="dxa"/>
          </w:tcPr>
          <w:p w14:paraId="7DF02EC0" w14:textId="77777777"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023E780F" w14:textId="77777777" w:rsidR="00256C7C" w:rsidRDefault="00256C7C" w:rsidP="00DF0E28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  <w:p w14:paraId="3190981D" w14:textId="77777777" w:rsidR="00644CB8" w:rsidRPr="00DF0E28" w:rsidRDefault="00644CB8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12E" w14:paraId="4E06D577" w14:textId="77777777" w:rsidTr="00777C4E">
        <w:tc>
          <w:tcPr>
            <w:tcW w:w="2376" w:type="dxa"/>
          </w:tcPr>
          <w:p w14:paraId="0E188ADC" w14:textId="5BC22A09" w:rsidR="00D932E5" w:rsidRDefault="00D932E5" w:rsidP="00D932E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14:paraId="5E93D497" w14:textId="55885C46" w:rsidR="00D7312E" w:rsidRPr="00B87DF5" w:rsidRDefault="00B87DF5" w:rsidP="00B87DF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684F874F" w14:textId="0AD9ACAD" w:rsidR="00D7312E" w:rsidRPr="00D7312E" w:rsidRDefault="00B87DF5" w:rsidP="00D731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программа «Путешествие по стране «Пионерия» 6+</w:t>
            </w:r>
          </w:p>
        </w:tc>
      </w:tr>
      <w:tr w:rsidR="00256C7C" w14:paraId="1EB51B88" w14:textId="77777777" w:rsidTr="00777C4E">
        <w:tc>
          <w:tcPr>
            <w:tcW w:w="2376" w:type="dxa"/>
          </w:tcPr>
          <w:p w14:paraId="7738020E" w14:textId="77777777" w:rsidR="00256C7C" w:rsidRPr="004E5923" w:rsidRDefault="00256C7C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3AB3CC65" w14:textId="77777777" w:rsidR="00256C7C" w:rsidRPr="004E5923" w:rsidRDefault="00256C7C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C2504" w14:paraId="2D2DB47E" w14:textId="77777777" w:rsidTr="00777C4E">
        <w:tc>
          <w:tcPr>
            <w:tcW w:w="2376" w:type="dxa"/>
          </w:tcPr>
          <w:p w14:paraId="24EDE5E8" w14:textId="77777777" w:rsidR="00BC2504" w:rsidRDefault="00033927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14:paraId="5599C348" w14:textId="77777777" w:rsidR="00033927" w:rsidRDefault="00033927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06E57E5F" w14:textId="77777777" w:rsidR="00BC2504" w:rsidRDefault="00033927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Демонстрация  художественного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фильма  «Тимур и его команда»</w:t>
            </w:r>
            <w:r w:rsidR="00C66F9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256C7C" w14:paraId="07D02D7D" w14:textId="77777777" w:rsidTr="00777C4E">
        <w:tc>
          <w:tcPr>
            <w:tcW w:w="2376" w:type="dxa"/>
          </w:tcPr>
          <w:p w14:paraId="4D71FF2B" w14:textId="77777777"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956F3B5" w14:textId="77777777"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A6041" w14:paraId="501FABB2" w14:textId="77777777" w:rsidTr="00777C4E">
        <w:tc>
          <w:tcPr>
            <w:tcW w:w="2376" w:type="dxa"/>
          </w:tcPr>
          <w:p w14:paraId="586DD9DE" w14:textId="77777777" w:rsidR="00EF21AF" w:rsidRDefault="00EF21AF" w:rsidP="00EF21AF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14:paraId="094C021A" w14:textId="77777777" w:rsidR="005A6041" w:rsidRDefault="00EF21AF" w:rsidP="00E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14:paraId="43F95ADD" w14:textId="77777777" w:rsidR="005A6041" w:rsidRDefault="00EF21AF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</w:t>
            </w:r>
            <w:r w:rsidR="00B456B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 w:rsidR="00B456BA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="00B456B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«Пионерия»</w:t>
            </w:r>
            <w:r w:rsidR="00C66F9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14:paraId="2157227C" w14:textId="77777777" w:rsidTr="00777C4E">
        <w:tc>
          <w:tcPr>
            <w:tcW w:w="2376" w:type="dxa"/>
          </w:tcPr>
          <w:p w14:paraId="6A0ABC94" w14:textId="77777777"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38F16FB4" w14:textId="77777777" w:rsidR="00256C7C" w:rsidRPr="00BC0151" w:rsidRDefault="005A6041" w:rsidP="00F20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 xml:space="preserve">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4048F" w14:paraId="0A523192" w14:textId="77777777" w:rsidTr="00777C4E">
        <w:tc>
          <w:tcPr>
            <w:tcW w:w="2376" w:type="dxa"/>
          </w:tcPr>
          <w:p w14:paraId="26D2BD93" w14:textId="77777777" w:rsidR="00B456BA" w:rsidRDefault="00B456BA" w:rsidP="00B456BA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  <w:p w14:paraId="7DBF71A9" w14:textId="77777777" w:rsidR="0014048F" w:rsidRPr="0014048F" w:rsidRDefault="00B456BA" w:rsidP="00B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3478689D" w14:textId="77777777" w:rsidR="0014048F" w:rsidRPr="0014048F" w:rsidRDefault="00B456BA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«Один день в пионерии»</w:t>
            </w:r>
            <w:r w:rsidR="00C66F9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4048F" w14:paraId="68EB5F7E" w14:textId="77777777" w:rsidTr="00777C4E">
        <w:tc>
          <w:tcPr>
            <w:tcW w:w="2376" w:type="dxa"/>
          </w:tcPr>
          <w:p w14:paraId="0E445C0C" w14:textId="77777777" w:rsidR="0014048F" w:rsidRPr="0014048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8C0010" w14:textId="77777777" w:rsidR="0014048F" w:rsidRPr="0014048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>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50C9C" w14:paraId="606502DC" w14:textId="77777777" w:rsidTr="00777C4E">
        <w:tc>
          <w:tcPr>
            <w:tcW w:w="2376" w:type="dxa"/>
          </w:tcPr>
          <w:p w14:paraId="28BB6461" w14:textId="77777777" w:rsidR="00B456BA" w:rsidRDefault="00B456BA" w:rsidP="00B456BA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14:paraId="38069D87" w14:textId="77777777" w:rsidR="00950C9C" w:rsidRPr="00950C9C" w:rsidRDefault="00B456BA" w:rsidP="00B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0D61809" w14:textId="77777777" w:rsidR="00950C9C" w:rsidRPr="00950C9C" w:rsidRDefault="00017080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-</w:t>
            </w:r>
            <w:r w:rsidR="00F3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BA">
              <w:rPr>
                <w:rFonts w:ascii="Times New Roman" w:hAnsi="Times New Roman" w:cs="Times New Roman"/>
                <w:sz w:val="24"/>
                <w:szCs w:val="24"/>
              </w:rPr>
              <w:t>первые!»</w:t>
            </w:r>
            <w:r w:rsidR="00C66F9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19701D" w14:paraId="3D67036D" w14:textId="77777777" w:rsidTr="00777C4E">
        <w:tc>
          <w:tcPr>
            <w:tcW w:w="2376" w:type="dxa"/>
          </w:tcPr>
          <w:p w14:paraId="1E2B99DA" w14:textId="77777777" w:rsidR="0019701D" w:rsidRDefault="0019701D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09B9F134" w14:textId="77777777" w:rsidR="0019701D" w:rsidRDefault="0019701D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B798E" w14:paraId="6EF954E0" w14:textId="77777777" w:rsidTr="00777C4E">
        <w:tc>
          <w:tcPr>
            <w:tcW w:w="2376" w:type="dxa"/>
          </w:tcPr>
          <w:p w14:paraId="7756DE8C" w14:textId="77777777" w:rsidR="00AB798E" w:rsidRDefault="00C66F90" w:rsidP="00AB79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19.05.2022</w:t>
            </w:r>
          </w:p>
          <w:p w14:paraId="5AA496A5" w14:textId="77777777" w:rsidR="00C66F90" w:rsidRDefault="00C66F90" w:rsidP="00AB79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14:paraId="77342675" w14:textId="1A6FFEA2" w:rsidR="00AB798E" w:rsidRDefault="00B87DF5" w:rsidP="00AB79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поколений «Мое пионерское детство» 6+</w:t>
            </w:r>
          </w:p>
          <w:p w14:paraId="26B453A3" w14:textId="77777777" w:rsidR="00C66F90" w:rsidRDefault="00C66F90" w:rsidP="00AB79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3A0C35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271049">
    <w:abstractNumId w:val="0"/>
  </w:num>
  <w:num w:numId="2" w16cid:durableId="20192357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4691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3563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9620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7885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0281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30587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3404824">
    <w:abstractNumId w:val="14"/>
  </w:num>
  <w:num w:numId="10" w16cid:durableId="1626617319">
    <w:abstractNumId w:val="12"/>
  </w:num>
  <w:num w:numId="11" w16cid:durableId="1975141057">
    <w:abstractNumId w:val="13"/>
  </w:num>
  <w:num w:numId="12" w16cid:durableId="7637664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1154502">
    <w:abstractNumId w:val="1"/>
  </w:num>
  <w:num w:numId="14" w16cid:durableId="1978105329">
    <w:abstractNumId w:val="2"/>
  </w:num>
  <w:num w:numId="15" w16cid:durableId="552886099">
    <w:abstractNumId w:val="3"/>
  </w:num>
  <w:num w:numId="16" w16cid:durableId="79835776">
    <w:abstractNumId w:val="4"/>
  </w:num>
  <w:num w:numId="17" w16cid:durableId="1232034754">
    <w:abstractNumId w:val="5"/>
  </w:num>
  <w:num w:numId="18" w16cid:durableId="193469124">
    <w:abstractNumId w:val="6"/>
  </w:num>
  <w:num w:numId="19" w16cid:durableId="1145780773">
    <w:abstractNumId w:val="7"/>
  </w:num>
  <w:num w:numId="20" w16cid:durableId="1954050448">
    <w:abstractNumId w:val="8"/>
  </w:num>
  <w:num w:numId="21" w16cid:durableId="299265535">
    <w:abstractNumId w:val="9"/>
  </w:num>
  <w:num w:numId="22" w16cid:durableId="1091051357">
    <w:abstractNumId w:val="10"/>
  </w:num>
  <w:num w:numId="23" w16cid:durableId="37211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16C35"/>
    <w:rsid w:val="00017080"/>
    <w:rsid w:val="00020856"/>
    <w:rsid w:val="00020A63"/>
    <w:rsid w:val="000214C8"/>
    <w:rsid w:val="00023081"/>
    <w:rsid w:val="00023F85"/>
    <w:rsid w:val="00024EB9"/>
    <w:rsid w:val="00024F53"/>
    <w:rsid w:val="00025CB3"/>
    <w:rsid w:val="00025DDC"/>
    <w:rsid w:val="0003037F"/>
    <w:rsid w:val="00031AD4"/>
    <w:rsid w:val="0003368A"/>
    <w:rsid w:val="00033927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095E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5B5"/>
    <w:rsid w:val="001118DE"/>
    <w:rsid w:val="0011230E"/>
    <w:rsid w:val="001154F2"/>
    <w:rsid w:val="00115A47"/>
    <w:rsid w:val="00120577"/>
    <w:rsid w:val="0012205A"/>
    <w:rsid w:val="0012296A"/>
    <w:rsid w:val="001230F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271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427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40D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A51"/>
    <w:rsid w:val="002C3CC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CE2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2C59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0DFB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855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A8D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3BE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27BDF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4CB8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30D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4CB8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43CC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0838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03E0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2B6"/>
    <w:rsid w:val="00743C84"/>
    <w:rsid w:val="00744F4F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8CE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2603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1692"/>
    <w:rsid w:val="008621BD"/>
    <w:rsid w:val="0086255A"/>
    <w:rsid w:val="008639C0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705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56B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47F2D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34C9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2DB7"/>
    <w:rsid w:val="009A36C1"/>
    <w:rsid w:val="009A4A00"/>
    <w:rsid w:val="009A5202"/>
    <w:rsid w:val="009A53AD"/>
    <w:rsid w:val="009A579B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28B1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15FC8"/>
    <w:rsid w:val="00B2108E"/>
    <w:rsid w:val="00B23813"/>
    <w:rsid w:val="00B24D86"/>
    <w:rsid w:val="00B24F1A"/>
    <w:rsid w:val="00B2580C"/>
    <w:rsid w:val="00B279E8"/>
    <w:rsid w:val="00B337DB"/>
    <w:rsid w:val="00B3430F"/>
    <w:rsid w:val="00B365A2"/>
    <w:rsid w:val="00B3677F"/>
    <w:rsid w:val="00B4068F"/>
    <w:rsid w:val="00B456BA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0F28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76333"/>
    <w:rsid w:val="00B80BC1"/>
    <w:rsid w:val="00B81038"/>
    <w:rsid w:val="00B81226"/>
    <w:rsid w:val="00B815BB"/>
    <w:rsid w:val="00B82490"/>
    <w:rsid w:val="00B8367D"/>
    <w:rsid w:val="00B87DF5"/>
    <w:rsid w:val="00B90844"/>
    <w:rsid w:val="00B91308"/>
    <w:rsid w:val="00B9176E"/>
    <w:rsid w:val="00B92C21"/>
    <w:rsid w:val="00B93536"/>
    <w:rsid w:val="00BA0328"/>
    <w:rsid w:val="00BA1298"/>
    <w:rsid w:val="00BA2E5A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718"/>
    <w:rsid w:val="00BC4C65"/>
    <w:rsid w:val="00BC764A"/>
    <w:rsid w:val="00BD152A"/>
    <w:rsid w:val="00BD1A0D"/>
    <w:rsid w:val="00BD50B4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9C7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66F90"/>
    <w:rsid w:val="00C7072F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49E"/>
    <w:rsid w:val="00C957DC"/>
    <w:rsid w:val="00C95AA0"/>
    <w:rsid w:val="00CA1296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312E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2E5"/>
    <w:rsid w:val="00D93420"/>
    <w:rsid w:val="00D94240"/>
    <w:rsid w:val="00D947C3"/>
    <w:rsid w:val="00D950B3"/>
    <w:rsid w:val="00D954B5"/>
    <w:rsid w:val="00D9635A"/>
    <w:rsid w:val="00D976BB"/>
    <w:rsid w:val="00DA2533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5AF9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10B8"/>
    <w:rsid w:val="00E02B2E"/>
    <w:rsid w:val="00E044A6"/>
    <w:rsid w:val="00E056CD"/>
    <w:rsid w:val="00E06F99"/>
    <w:rsid w:val="00E1291D"/>
    <w:rsid w:val="00E13467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1455"/>
    <w:rsid w:val="00E32C28"/>
    <w:rsid w:val="00E3392B"/>
    <w:rsid w:val="00E3457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1C1A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1AF"/>
    <w:rsid w:val="00EF2774"/>
    <w:rsid w:val="00EF3D9C"/>
    <w:rsid w:val="00EF3E60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1F4D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38AE"/>
    <w:rsid w:val="00F36469"/>
    <w:rsid w:val="00F407A8"/>
    <w:rsid w:val="00F43FA0"/>
    <w:rsid w:val="00F4534B"/>
    <w:rsid w:val="00F457E1"/>
    <w:rsid w:val="00F471A3"/>
    <w:rsid w:val="00F5034B"/>
    <w:rsid w:val="00F5037E"/>
    <w:rsid w:val="00F50EC7"/>
    <w:rsid w:val="00F51D8F"/>
    <w:rsid w:val="00F52146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D8F"/>
  <w15:docId w15:val="{83052E95-3755-457A-89A8-DFFE952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E5FA-FDB3-4212-92AE-457CA69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Директор ММЦ</cp:lastModifiedBy>
  <cp:revision>1115</cp:revision>
  <cp:lastPrinted>2022-04-28T07:38:00Z</cp:lastPrinted>
  <dcterms:created xsi:type="dcterms:W3CDTF">2017-05-23T05:41:00Z</dcterms:created>
  <dcterms:modified xsi:type="dcterms:W3CDTF">2022-05-17T08:07:00Z</dcterms:modified>
</cp:coreProperties>
</file>